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3C22" w14:textId="77777777" w:rsidR="007205FD" w:rsidRDefault="007205FD">
      <w:pPr>
        <w:pStyle w:val="Tekstpodstawowy"/>
        <w:spacing w:before="4"/>
        <w:rPr>
          <w:sz w:val="16"/>
        </w:rPr>
      </w:pPr>
    </w:p>
    <w:p w14:paraId="63BE84CB" w14:textId="77777777" w:rsidR="007205FD" w:rsidRDefault="00000000">
      <w:pPr>
        <w:pStyle w:val="Tekstpodstawowy"/>
        <w:spacing w:before="91"/>
        <w:ind w:left="6271" w:right="115" w:firstLine="852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BB4A1D6" wp14:editId="0BB178D8">
            <wp:simplePos x="0" y="0"/>
            <wp:positionH relativeFrom="page">
              <wp:posOffset>904875</wp:posOffset>
            </wp:positionH>
            <wp:positionV relativeFrom="paragraph">
              <wp:posOffset>-115113</wp:posOffset>
            </wp:positionV>
            <wp:extent cx="1714500" cy="476250"/>
            <wp:effectExtent l="0" t="0" r="0" b="0"/>
            <wp:wrapNone/>
            <wp:docPr id="1" name="image1.jpeg" descr="Opis: 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Załącznik do Regulaminu</w:t>
      </w:r>
      <w:r>
        <w:rPr>
          <w:spacing w:val="-47"/>
        </w:rPr>
        <w:t xml:space="preserve"> </w:t>
      </w:r>
      <w:r>
        <w:t>Własnego Funduszu Stypendialnego</w:t>
      </w:r>
      <w:r>
        <w:rPr>
          <w:spacing w:val="-48"/>
        </w:rPr>
        <w:t xml:space="preserve"> </w:t>
      </w:r>
      <w:r>
        <w:t>Uniwersytetu</w:t>
      </w:r>
      <w:r>
        <w:rPr>
          <w:spacing w:val="-4"/>
        </w:rPr>
        <w:t xml:space="preserve"> </w:t>
      </w:r>
      <w:r>
        <w:t>Medycznego w</w:t>
      </w:r>
      <w:r>
        <w:rPr>
          <w:spacing w:val="-6"/>
        </w:rPr>
        <w:t xml:space="preserve"> </w:t>
      </w:r>
      <w:r>
        <w:t>Łodzi</w:t>
      </w:r>
    </w:p>
    <w:p w14:paraId="1EF9528A" w14:textId="77777777" w:rsidR="007205FD" w:rsidRDefault="007205FD">
      <w:pPr>
        <w:pStyle w:val="Tekstpodstawowy"/>
        <w:spacing w:before="8"/>
        <w:rPr>
          <w:sz w:val="28"/>
        </w:rPr>
      </w:pPr>
    </w:p>
    <w:p w14:paraId="5DE03619" w14:textId="77777777" w:rsidR="007205FD" w:rsidRDefault="00000000">
      <w:pPr>
        <w:pStyle w:val="Tytu"/>
        <w:spacing w:before="90"/>
      </w:pPr>
      <w:r>
        <w:t>WNIOSEK O PRZYZNANIE STYPENDIUM Z WŁASNEGO FUNDUSZU</w:t>
      </w:r>
      <w:r>
        <w:rPr>
          <w:spacing w:val="-57"/>
        </w:rPr>
        <w:t xml:space="preserve"> </w:t>
      </w:r>
      <w:r>
        <w:t>STYPENDIALNEGO</w:t>
      </w:r>
    </w:p>
    <w:p w14:paraId="7D883F3C" w14:textId="77777777" w:rsidR="007205FD" w:rsidRDefault="00000000">
      <w:pPr>
        <w:pStyle w:val="Tytu"/>
        <w:ind w:right="159"/>
      </w:pPr>
      <w:r>
        <w:t>UNIWERSYTETU</w:t>
      </w:r>
      <w:r>
        <w:rPr>
          <w:spacing w:val="-4"/>
        </w:rPr>
        <w:t xml:space="preserve"> </w:t>
      </w:r>
      <w:r>
        <w:t>MEDYCZNEGO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AKADEMICKI</w:t>
      </w:r>
      <w:r>
        <w:rPr>
          <w:spacing w:val="-4"/>
        </w:rPr>
        <w:t xml:space="preserve"> </w:t>
      </w:r>
      <w:r>
        <w:t>20…../20…..</w:t>
      </w:r>
    </w:p>
    <w:p w14:paraId="6EEEDF0C" w14:textId="77777777" w:rsidR="007205FD" w:rsidRDefault="00000000">
      <w:pPr>
        <w:pStyle w:val="Tekstpodstawowy"/>
        <w:spacing w:before="203"/>
        <w:ind w:left="6033"/>
      </w:pPr>
      <w:r>
        <w:t>Data</w:t>
      </w:r>
      <w:r>
        <w:rPr>
          <w:spacing w:val="-4"/>
        </w:rPr>
        <w:t xml:space="preserve"> </w:t>
      </w:r>
      <w:r>
        <w:t>wpływu</w:t>
      </w:r>
      <w:r>
        <w:rPr>
          <w:spacing w:val="-1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Działu</w:t>
      </w:r>
    </w:p>
    <w:p w14:paraId="5CEFD21C" w14:textId="77777777" w:rsidR="007205FD" w:rsidRDefault="00000000">
      <w:pPr>
        <w:pStyle w:val="Tekstpodstawowy"/>
        <w:spacing w:before="36" w:after="51"/>
        <w:ind w:left="5891"/>
      </w:pPr>
      <w:r>
        <w:t>ds.</w:t>
      </w:r>
      <w:r>
        <w:rPr>
          <w:spacing w:val="-2"/>
        </w:rPr>
        <w:t xml:space="preserve"> </w:t>
      </w:r>
      <w:r>
        <w:t>Bytowych</w:t>
      </w:r>
      <w:r>
        <w:rPr>
          <w:spacing w:val="-3"/>
        </w:rPr>
        <w:t xml:space="preserve"> </w:t>
      </w:r>
      <w:r>
        <w:t>Studentów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Doktorantów</w:t>
      </w:r>
    </w:p>
    <w:tbl>
      <w:tblPr>
        <w:tblStyle w:val="TableNormal"/>
        <w:tblW w:w="0" w:type="auto"/>
        <w:tblInd w:w="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5"/>
        <w:gridCol w:w="283"/>
        <w:gridCol w:w="283"/>
        <w:gridCol w:w="286"/>
        <w:gridCol w:w="283"/>
        <w:gridCol w:w="283"/>
        <w:gridCol w:w="285"/>
        <w:gridCol w:w="283"/>
        <w:gridCol w:w="283"/>
      </w:tblGrid>
      <w:tr w:rsidR="007205FD" w14:paraId="6C5328F4" w14:textId="77777777">
        <w:trPr>
          <w:trHeight w:val="280"/>
        </w:trPr>
        <w:tc>
          <w:tcPr>
            <w:tcW w:w="283" w:type="dxa"/>
            <w:shd w:val="clear" w:color="auto" w:fill="FCE9D9"/>
          </w:tcPr>
          <w:p w14:paraId="775C54A9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shd w:val="clear" w:color="auto" w:fill="FCE9D9"/>
          </w:tcPr>
          <w:p w14:paraId="2C28C517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shd w:val="clear" w:color="auto" w:fill="FCE9D9"/>
          </w:tcPr>
          <w:p w14:paraId="331DDA33" w14:textId="77777777" w:rsidR="007205FD" w:rsidRDefault="00000000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283" w:type="dxa"/>
            <w:shd w:val="clear" w:color="auto" w:fill="FCE9D9"/>
          </w:tcPr>
          <w:p w14:paraId="1B489E03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CE9D9"/>
          </w:tcPr>
          <w:p w14:paraId="4BE29781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shd w:val="clear" w:color="auto" w:fill="FCE9D9"/>
          </w:tcPr>
          <w:p w14:paraId="4EDB1577" w14:textId="77777777" w:rsidR="007205FD" w:rsidRDefault="00000000">
            <w:pPr>
              <w:pStyle w:val="TableParagraph"/>
              <w:spacing w:before="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283" w:type="dxa"/>
            <w:shd w:val="clear" w:color="auto" w:fill="FCE9D9"/>
          </w:tcPr>
          <w:p w14:paraId="45D35BC2" w14:textId="77777777" w:rsidR="007205FD" w:rsidRDefault="00000000">
            <w:pPr>
              <w:pStyle w:val="TableParagraph"/>
              <w:spacing w:before="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5" w:type="dxa"/>
            <w:shd w:val="clear" w:color="auto" w:fill="FCE9D9"/>
          </w:tcPr>
          <w:p w14:paraId="58740009" w14:textId="77777777" w:rsidR="007205FD" w:rsidRDefault="00000000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83" w:type="dxa"/>
            <w:shd w:val="clear" w:color="auto" w:fill="FCE9D9"/>
          </w:tcPr>
          <w:p w14:paraId="75323BF2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shd w:val="clear" w:color="auto" w:fill="FCE9D9"/>
          </w:tcPr>
          <w:p w14:paraId="2332BB96" w14:textId="77777777" w:rsidR="007205FD" w:rsidRDefault="007205FD">
            <w:pPr>
              <w:pStyle w:val="TableParagraph"/>
              <w:rPr>
                <w:sz w:val="18"/>
              </w:rPr>
            </w:pPr>
          </w:p>
        </w:tc>
      </w:tr>
    </w:tbl>
    <w:p w14:paraId="4D571313" w14:textId="77777777" w:rsidR="007205FD" w:rsidRDefault="007205FD">
      <w:pPr>
        <w:pStyle w:val="Tekstpodstawowy"/>
        <w:spacing w:before="8"/>
        <w:rPr>
          <w:sz w:val="25"/>
        </w:rPr>
      </w:pPr>
    </w:p>
    <w:p w14:paraId="20839240" w14:textId="77777777" w:rsidR="007205FD" w:rsidRDefault="00000000">
      <w:pPr>
        <w:ind w:left="5791"/>
        <w:rPr>
          <w:i/>
          <w:sz w:val="12"/>
        </w:rPr>
      </w:pPr>
      <w:r>
        <w:rPr>
          <w:i/>
          <w:sz w:val="12"/>
        </w:rPr>
        <w:t>……………………………………………………………………</w:t>
      </w:r>
    </w:p>
    <w:p w14:paraId="728E6CA0" w14:textId="77777777" w:rsidR="007205FD" w:rsidRDefault="00000000">
      <w:pPr>
        <w:ind w:right="1787"/>
        <w:jc w:val="right"/>
        <w:rPr>
          <w:i/>
          <w:sz w:val="16"/>
        </w:rPr>
      </w:pPr>
      <w:r>
        <w:rPr>
          <w:i/>
          <w:sz w:val="16"/>
        </w:rPr>
        <w:t>(podpis)</w:t>
      </w:r>
    </w:p>
    <w:p w14:paraId="5CEA2BFC" w14:textId="77777777" w:rsidR="007205FD" w:rsidRDefault="007205FD">
      <w:pPr>
        <w:pStyle w:val="Tekstpodstawowy"/>
        <w:rPr>
          <w:i/>
          <w:sz w:val="18"/>
        </w:rPr>
      </w:pPr>
    </w:p>
    <w:p w14:paraId="1EA6581D" w14:textId="77777777" w:rsidR="007205FD" w:rsidRDefault="00000000">
      <w:pPr>
        <w:pStyle w:val="Tekstpodstawowy"/>
        <w:spacing w:before="160"/>
        <w:ind w:left="118"/>
      </w:pPr>
      <w:r>
        <w:t>…………………………………………………………………………………………………..…………………...</w:t>
      </w:r>
    </w:p>
    <w:p w14:paraId="6E8F03C9" w14:textId="77777777" w:rsidR="007205FD" w:rsidRDefault="00000000">
      <w:pPr>
        <w:spacing w:before="2"/>
        <w:ind w:left="157" w:right="152"/>
        <w:jc w:val="center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wnioskodawcy)</w:t>
      </w:r>
    </w:p>
    <w:p w14:paraId="7F911925" w14:textId="77777777" w:rsidR="007205FD" w:rsidRDefault="00000000">
      <w:pPr>
        <w:pStyle w:val="Tekstpodstawowy"/>
        <w:spacing w:before="91"/>
        <w:ind w:left="118"/>
      </w:pPr>
      <w:r>
        <w:t>PESEL……………………………………….………..……………,nr</w:t>
      </w:r>
      <w:r>
        <w:rPr>
          <w:spacing w:val="-8"/>
        </w:rPr>
        <w:t xml:space="preserve"> </w:t>
      </w:r>
      <w:r>
        <w:t>albumu</w:t>
      </w:r>
      <w:r>
        <w:rPr>
          <w:spacing w:val="-6"/>
        </w:rPr>
        <w:t xml:space="preserve"> </w:t>
      </w:r>
      <w:r>
        <w:t>……………………………………</w:t>
      </w:r>
    </w:p>
    <w:p w14:paraId="7C7EACA1" w14:textId="77777777" w:rsidR="007205FD" w:rsidRDefault="007205FD">
      <w:pPr>
        <w:pStyle w:val="Tekstpodstawowy"/>
        <w:rPr>
          <w:sz w:val="24"/>
        </w:rPr>
      </w:pPr>
    </w:p>
    <w:p w14:paraId="22B19700" w14:textId="77777777" w:rsidR="007205FD" w:rsidRDefault="00000000">
      <w:pPr>
        <w:pStyle w:val="Tekstpodstawowy"/>
        <w:ind w:left="118"/>
      </w:pPr>
      <w:r>
        <w:t>Wydział</w:t>
      </w:r>
      <w:r>
        <w:rPr>
          <w:spacing w:val="-6"/>
        </w:rPr>
        <w:t xml:space="preserve"> </w:t>
      </w:r>
      <w:r>
        <w:t>…………………………………………………………………..……</w:t>
      </w:r>
      <w:r>
        <w:rPr>
          <w:spacing w:val="-3"/>
        </w:rPr>
        <w:t xml:space="preserve"> </w:t>
      </w:r>
      <w:r>
        <w:t>kierunek</w:t>
      </w:r>
      <w:r>
        <w:rPr>
          <w:spacing w:val="-3"/>
        </w:rPr>
        <w:t xml:space="preserve"> </w:t>
      </w:r>
      <w:r>
        <w:t>…………………………</w:t>
      </w:r>
    </w:p>
    <w:p w14:paraId="11FA8DE1" w14:textId="77777777" w:rsidR="007205FD" w:rsidRDefault="00000000">
      <w:pPr>
        <w:spacing w:before="117"/>
        <w:ind w:left="157" w:right="157"/>
        <w:jc w:val="center"/>
        <w:rPr>
          <w:i/>
          <w:sz w:val="16"/>
        </w:rPr>
      </w:pPr>
      <w:r>
        <w:rPr>
          <w:i/>
          <w:sz w:val="16"/>
        </w:rPr>
        <w:t>Tryb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studiów: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stacjonarne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niestacjonarne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wieczorowe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niestacjonarne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zaoczne</w:t>
      </w:r>
      <w:r>
        <w:rPr>
          <w:i/>
          <w:sz w:val="16"/>
          <w:vertAlign w:val="superscript"/>
        </w:rPr>
        <w:t>1</w:t>
      </w:r>
    </w:p>
    <w:p w14:paraId="5421B107" w14:textId="77777777" w:rsidR="007205FD" w:rsidRDefault="00000000">
      <w:pPr>
        <w:pStyle w:val="Tekstpodstawowy"/>
        <w:spacing w:before="91"/>
        <w:ind w:left="118"/>
      </w:pPr>
      <w:r>
        <w:t>Adres</w:t>
      </w:r>
      <w:r>
        <w:rPr>
          <w:spacing w:val="-3"/>
        </w:rPr>
        <w:t xml:space="preserve"> </w:t>
      </w:r>
      <w:r>
        <w:t>korespondencyjny:</w:t>
      </w:r>
      <w:r>
        <w:rPr>
          <w:spacing w:val="-5"/>
        </w:rPr>
        <w:t xml:space="preserve"> </w:t>
      </w:r>
      <w:r>
        <w:t>……………………………….…………………………………………………………</w:t>
      </w:r>
    </w:p>
    <w:p w14:paraId="2B912D8A" w14:textId="77777777" w:rsidR="007205FD" w:rsidRDefault="00000000">
      <w:pPr>
        <w:spacing w:before="114"/>
        <w:ind w:left="157" w:right="343"/>
        <w:jc w:val="center"/>
        <w:rPr>
          <w:i/>
          <w:sz w:val="16"/>
        </w:rPr>
      </w:pPr>
      <w:r>
        <w:rPr>
          <w:i/>
          <w:sz w:val="16"/>
        </w:rPr>
        <w:t>(kod,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miejscowość,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ulica,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domu,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mieszkania)</w:t>
      </w:r>
    </w:p>
    <w:p w14:paraId="7B8CD25C" w14:textId="77777777" w:rsidR="007205FD" w:rsidRDefault="00000000">
      <w:pPr>
        <w:pStyle w:val="Tekstpodstawowy"/>
        <w:spacing w:before="139"/>
        <w:ind w:left="107" w:right="116"/>
        <w:jc w:val="center"/>
      </w:pPr>
      <w:r>
        <w:t>Telefon</w:t>
      </w:r>
      <w:r>
        <w:rPr>
          <w:spacing w:val="-4"/>
        </w:rPr>
        <w:t xml:space="preserve"> </w:t>
      </w:r>
      <w:r>
        <w:t>kontaktowy: ……………………………………,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e-mail:</w:t>
      </w:r>
      <w:r>
        <w:rPr>
          <w:spacing w:val="-3"/>
        </w:rPr>
        <w:t xml:space="preserve"> </w:t>
      </w:r>
      <w:r>
        <w:t>……………….………..…………………</w:t>
      </w:r>
    </w:p>
    <w:p w14:paraId="646EFB58" w14:textId="77777777" w:rsidR="007205FD" w:rsidRDefault="007205FD">
      <w:pPr>
        <w:pStyle w:val="Tekstpodstawowy"/>
        <w:rPr>
          <w:sz w:val="22"/>
        </w:rPr>
      </w:pPr>
    </w:p>
    <w:p w14:paraId="10AD5CC7" w14:textId="77777777" w:rsidR="007205FD" w:rsidRDefault="007205FD">
      <w:pPr>
        <w:pStyle w:val="Tekstpodstawowy"/>
        <w:spacing w:before="4"/>
        <w:rPr>
          <w:sz w:val="18"/>
        </w:rPr>
      </w:pPr>
    </w:p>
    <w:p w14:paraId="65CCF0CB" w14:textId="77777777" w:rsidR="007205FD" w:rsidRDefault="00000000">
      <w:pPr>
        <w:pStyle w:val="Nagwek1"/>
      </w:pPr>
      <w:r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bankowego:</w:t>
      </w:r>
    </w:p>
    <w:p w14:paraId="023E85EC" w14:textId="77777777" w:rsidR="007205FD" w:rsidRDefault="00000000">
      <w:pPr>
        <w:pStyle w:val="Tekstpodstawowy"/>
        <w:tabs>
          <w:tab w:val="left" w:leader="dot" w:pos="6459"/>
        </w:tabs>
        <w:spacing w:before="111"/>
        <w:ind w:left="118"/>
      </w:pPr>
      <w:r>
        <w:t>Nazwa</w:t>
      </w:r>
      <w:r>
        <w:rPr>
          <w:spacing w:val="-2"/>
        </w:rPr>
        <w:t xml:space="preserve"> </w:t>
      </w:r>
      <w:r>
        <w:t>banku</w:t>
      </w:r>
      <w:r>
        <w:tab/>
        <w:t>,</w:t>
      </w:r>
      <w:r>
        <w:rPr>
          <w:spacing w:val="-4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rachunku:</w:t>
      </w:r>
    </w:p>
    <w:p w14:paraId="33A470F9" w14:textId="77777777" w:rsidR="007205FD" w:rsidRDefault="007205FD">
      <w:pPr>
        <w:pStyle w:val="Tekstpodstawowy"/>
        <w:spacing w:before="7"/>
        <w:rPr>
          <w:sz w:val="1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8"/>
        <w:gridCol w:w="295"/>
        <w:gridCol w:w="276"/>
        <w:gridCol w:w="276"/>
        <w:gridCol w:w="274"/>
        <w:gridCol w:w="276"/>
        <w:gridCol w:w="295"/>
        <w:gridCol w:w="276"/>
        <w:gridCol w:w="273"/>
        <w:gridCol w:w="275"/>
        <w:gridCol w:w="275"/>
        <w:gridCol w:w="294"/>
        <w:gridCol w:w="275"/>
        <w:gridCol w:w="275"/>
        <w:gridCol w:w="275"/>
        <w:gridCol w:w="275"/>
        <w:gridCol w:w="295"/>
        <w:gridCol w:w="275"/>
        <w:gridCol w:w="275"/>
        <w:gridCol w:w="275"/>
        <w:gridCol w:w="275"/>
        <w:gridCol w:w="297"/>
        <w:gridCol w:w="275"/>
        <w:gridCol w:w="275"/>
        <w:gridCol w:w="275"/>
        <w:gridCol w:w="276"/>
        <w:gridCol w:w="295"/>
        <w:gridCol w:w="276"/>
        <w:gridCol w:w="276"/>
        <w:gridCol w:w="276"/>
        <w:gridCol w:w="276"/>
      </w:tblGrid>
      <w:tr w:rsidR="007205FD" w14:paraId="39E15BFF" w14:textId="77777777">
        <w:trPr>
          <w:trHeight w:val="405"/>
        </w:trPr>
        <w:tc>
          <w:tcPr>
            <w:tcW w:w="278" w:type="dxa"/>
            <w:shd w:val="clear" w:color="auto" w:fill="FCE9D9"/>
          </w:tcPr>
          <w:p w14:paraId="468EC9D0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shd w:val="clear" w:color="auto" w:fill="FCE9D9"/>
          </w:tcPr>
          <w:p w14:paraId="6EE11ABC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shd w:val="clear" w:color="auto" w:fill="FCE9D9"/>
          </w:tcPr>
          <w:p w14:paraId="4CCB86E5" w14:textId="77777777" w:rsidR="007205FD" w:rsidRDefault="00000000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6" w:type="dxa"/>
            <w:shd w:val="clear" w:color="auto" w:fill="FCE9D9"/>
          </w:tcPr>
          <w:p w14:paraId="3702EEE9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CE9D9"/>
          </w:tcPr>
          <w:p w14:paraId="069433D2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shd w:val="clear" w:color="auto" w:fill="FCE9D9"/>
          </w:tcPr>
          <w:p w14:paraId="7E94A43A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CE9D9"/>
          </w:tcPr>
          <w:p w14:paraId="276D33F7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right w:val="single" w:sz="6" w:space="0" w:color="000000"/>
            </w:tcBorders>
            <w:shd w:val="clear" w:color="auto" w:fill="FCE9D9"/>
          </w:tcPr>
          <w:p w14:paraId="236F5DFA" w14:textId="77777777" w:rsidR="007205FD" w:rsidRDefault="00000000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6" w:type="dxa"/>
            <w:tcBorders>
              <w:left w:val="single" w:sz="6" w:space="0" w:color="000000"/>
            </w:tcBorders>
            <w:shd w:val="clear" w:color="auto" w:fill="FCE9D9"/>
          </w:tcPr>
          <w:p w14:paraId="02751218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shd w:val="clear" w:color="auto" w:fill="FCE9D9"/>
          </w:tcPr>
          <w:p w14:paraId="6043E720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shd w:val="clear" w:color="auto" w:fill="FCE9D9"/>
          </w:tcPr>
          <w:p w14:paraId="2806B09D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shd w:val="clear" w:color="auto" w:fill="FCE9D9"/>
          </w:tcPr>
          <w:p w14:paraId="23B2366D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shd w:val="clear" w:color="auto" w:fill="FCE9D9"/>
          </w:tcPr>
          <w:p w14:paraId="06DEC0B4" w14:textId="77777777" w:rsidR="007205FD" w:rsidRDefault="00000000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5" w:type="dxa"/>
            <w:shd w:val="clear" w:color="auto" w:fill="FCE9D9"/>
          </w:tcPr>
          <w:p w14:paraId="2A936959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shd w:val="clear" w:color="auto" w:fill="FCE9D9"/>
          </w:tcPr>
          <w:p w14:paraId="743D3865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shd w:val="clear" w:color="auto" w:fill="FCE9D9"/>
          </w:tcPr>
          <w:p w14:paraId="6BA97C51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shd w:val="clear" w:color="auto" w:fill="FCE9D9"/>
          </w:tcPr>
          <w:p w14:paraId="6013128E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shd w:val="clear" w:color="auto" w:fill="FCE9D9"/>
          </w:tcPr>
          <w:p w14:paraId="56BBB76A" w14:textId="77777777" w:rsidR="007205FD" w:rsidRDefault="00000000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5" w:type="dxa"/>
            <w:shd w:val="clear" w:color="auto" w:fill="FCE9D9"/>
          </w:tcPr>
          <w:p w14:paraId="7A783193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shd w:val="clear" w:color="auto" w:fill="FCE9D9"/>
          </w:tcPr>
          <w:p w14:paraId="7012CCF6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shd w:val="clear" w:color="auto" w:fill="FCE9D9"/>
          </w:tcPr>
          <w:p w14:paraId="1C4DDD40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shd w:val="clear" w:color="auto" w:fill="FCE9D9"/>
          </w:tcPr>
          <w:p w14:paraId="722D98AB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shd w:val="clear" w:color="auto" w:fill="FCE9D9"/>
          </w:tcPr>
          <w:p w14:paraId="5A46CFB5" w14:textId="77777777" w:rsidR="007205FD" w:rsidRDefault="00000000">
            <w:pPr>
              <w:pStyle w:val="TableParagraph"/>
              <w:spacing w:before="1"/>
              <w:ind w:left="1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5" w:type="dxa"/>
            <w:shd w:val="clear" w:color="auto" w:fill="FCE9D9"/>
          </w:tcPr>
          <w:p w14:paraId="699B28B2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shd w:val="clear" w:color="auto" w:fill="FCE9D9"/>
          </w:tcPr>
          <w:p w14:paraId="00751B9F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shd w:val="clear" w:color="auto" w:fill="FCE9D9"/>
          </w:tcPr>
          <w:p w14:paraId="27B145E8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CE9D9"/>
          </w:tcPr>
          <w:p w14:paraId="56D39006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shd w:val="clear" w:color="auto" w:fill="FCE9D9"/>
          </w:tcPr>
          <w:p w14:paraId="0D492B1C" w14:textId="77777777" w:rsidR="007205FD" w:rsidRDefault="00000000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6" w:type="dxa"/>
            <w:shd w:val="clear" w:color="auto" w:fill="FCE9D9"/>
          </w:tcPr>
          <w:p w14:paraId="4B0782C6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CE9D9"/>
          </w:tcPr>
          <w:p w14:paraId="7A30C935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CE9D9"/>
          </w:tcPr>
          <w:p w14:paraId="3CA3E9F2" w14:textId="77777777" w:rsidR="007205FD" w:rsidRDefault="007205FD">
            <w:pPr>
              <w:pStyle w:val="TableParagraph"/>
              <w:rPr>
                <w:sz w:val="18"/>
              </w:rPr>
            </w:pPr>
          </w:p>
        </w:tc>
        <w:tc>
          <w:tcPr>
            <w:tcW w:w="276" w:type="dxa"/>
            <w:shd w:val="clear" w:color="auto" w:fill="FCE9D9"/>
          </w:tcPr>
          <w:p w14:paraId="7752ADC5" w14:textId="77777777" w:rsidR="007205FD" w:rsidRDefault="007205FD">
            <w:pPr>
              <w:pStyle w:val="TableParagraph"/>
              <w:rPr>
                <w:sz w:val="18"/>
              </w:rPr>
            </w:pPr>
          </w:p>
        </w:tc>
      </w:tr>
    </w:tbl>
    <w:p w14:paraId="1593222D" w14:textId="77777777" w:rsidR="007205FD" w:rsidRDefault="007205FD">
      <w:pPr>
        <w:pStyle w:val="Tekstpodstawowy"/>
        <w:rPr>
          <w:sz w:val="22"/>
        </w:rPr>
      </w:pPr>
    </w:p>
    <w:p w14:paraId="4892D856" w14:textId="77777777" w:rsidR="007205FD" w:rsidRDefault="007205FD">
      <w:pPr>
        <w:pStyle w:val="Tekstpodstawowy"/>
        <w:rPr>
          <w:sz w:val="22"/>
        </w:rPr>
      </w:pPr>
    </w:p>
    <w:p w14:paraId="448239BA" w14:textId="77777777" w:rsidR="007205FD" w:rsidRDefault="007205FD">
      <w:pPr>
        <w:pStyle w:val="Tekstpodstawowy"/>
        <w:rPr>
          <w:sz w:val="22"/>
        </w:rPr>
      </w:pPr>
    </w:p>
    <w:p w14:paraId="52ED7048" w14:textId="77777777" w:rsidR="007205FD" w:rsidRDefault="007205FD">
      <w:pPr>
        <w:pStyle w:val="Tekstpodstawowy"/>
        <w:spacing w:before="1"/>
        <w:rPr>
          <w:sz w:val="32"/>
        </w:rPr>
      </w:pPr>
    </w:p>
    <w:p w14:paraId="79F96094" w14:textId="77777777" w:rsidR="007205FD" w:rsidRDefault="00000000">
      <w:pPr>
        <w:pStyle w:val="Nagwek1"/>
        <w:spacing w:line="360" w:lineRule="auto"/>
        <w:ind w:left="1455" w:right="1458"/>
        <w:jc w:val="center"/>
      </w:pPr>
      <w:r>
        <w:t>Wnioskuję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przyznanie</w:t>
      </w:r>
      <w:r>
        <w:rPr>
          <w:spacing w:val="-6"/>
        </w:rPr>
        <w:t xml:space="preserve"> </w:t>
      </w:r>
      <w:r>
        <w:t>stypendium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Własnego</w:t>
      </w:r>
      <w:r>
        <w:rPr>
          <w:spacing w:val="-3"/>
        </w:rPr>
        <w:t xml:space="preserve"> </w:t>
      </w:r>
      <w:r>
        <w:t>Funduszu</w:t>
      </w:r>
      <w:r>
        <w:rPr>
          <w:spacing w:val="-5"/>
        </w:rPr>
        <w:t xml:space="preserve"> </w:t>
      </w:r>
      <w:r>
        <w:t>Stypendialnego</w:t>
      </w:r>
      <w:r>
        <w:rPr>
          <w:spacing w:val="-47"/>
        </w:rPr>
        <w:t xml:space="preserve"> </w:t>
      </w:r>
      <w:r>
        <w:t>Uniwersytetu</w:t>
      </w:r>
      <w:r>
        <w:rPr>
          <w:spacing w:val="-4"/>
        </w:rPr>
        <w:t xml:space="preserve"> </w:t>
      </w:r>
      <w:r>
        <w:t>Medycznego w Łodzi</w:t>
      </w:r>
    </w:p>
    <w:p w14:paraId="6EFB1994" w14:textId="77777777" w:rsidR="007205FD" w:rsidRDefault="007205FD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349"/>
      </w:tblGrid>
      <w:tr w:rsidR="007205FD" w14:paraId="312AEEA9" w14:textId="77777777">
        <w:trPr>
          <w:trHeight w:val="690"/>
        </w:trPr>
        <w:tc>
          <w:tcPr>
            <w:tcW w:w="2713" w:type="dxa"/>
          </w:tcPr>
          <w:p w14:paraId="321140DF" w14:textId="77777777" w:rsidR="007205FD" w:rsidRDefault="007205F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AF27976" w14:textId="77777777" w:rsidR="007205F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olimpiady</w:t>
            </w:r>
          </w:p>
        </w:tc>
        <w:tc>
          <w:tcPr>
            <w:tcW w:w="6349" w:type="dxa"/>
          </w:tcPr>
          <w:p w14:paraId="232A8487" w14:textId="77777777" w:rsidR="007205FD" w:rsidRDefault="007205FD">
            <w:pPr>
              <w:pStyle w:val="TableParagraph"/>
              <w:rPr>
                <w:sz w:val="18"/>
              </w:rPr>
            </w:pPr>
          </w:p>
        </w:tc>
      </w:tr>
      <w:tr w:rsidR="007205FD" w14:paraId="42630A35" w14:textId="77777777">
        <w:trPr>
          <w:trHeight w:val="688"/>
        </w:trPr>
        <w:tc>
          <w:tcPr>
            <w:tcW w:w="2713" w:type="dxa"/>
          </w:tcPr>
          <w:p w14:paraId="57128509" w14:textId="77777777" w:rsidR="007205FD" w:rsidRDefault="007205F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C869A95" w14:textId="77777777" w:rsidR="007205F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olimpiady</w:t>
            </w:r>
          </w:p>
        </w:tc>
        <w:tc>
          <w:tcPr>
            <w:tcW w:w="6349" w:type="dxa"/>
          </w:tcPr>
          <w:p w14:paraId="52E5510C" w14:textId="77777777" w:rsidR="007205FD" w:rsidRDefault="007205FD">
            <w:pPr>
              <w:pStyle w:val="TableParagraph"/>
              <w:rPr>
                <w:sz w:val="18"/>
              </w:rPr>
            </w:pPr>
          </w:p>
        </w:tc>
      </w:tr>
      <w:tr w:rsidR="007205FD" w14:paraId="5C6E6BED" w14:textId="77777777">
        <w:trPr>
          <w:trHeight w:val="691"/>
        </w:trPr>
        <w:tc>
          <w:tcPr>
            <w:tcW w:w="2713" w:type="dxa"/>
          </w:tcPr>
          <w:p w14:paraId="6C8B6CB7" w14:textId="77777777" w:rsidR="007205FD" w:rsidRDefault="007205F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BD6A40A" w14:textId="77777777" w:rsidR="007205F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zajęte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olimpiadzie</w:t>
            </w:r>
          </w:p>
        </w:tc>
        <w:tc>
          <w:tcPr>
            <w:tcW w:w="6349" w:type="dxa"/>
          </w:tcPr>
          <w:p w14:paraId="345FDB57" w14:textId="77777777" w:rsidR="007205FD" w:rsidRDefault="007205FD">
            <w:pPr>
              <w:pStyle w:val="TableParagraph"/>
              <w:rPr>
                <w:sz w:val="18"/>
              </w:rPr>
            </w:pPr>
          </w:p>
        </w:tc>
      </w:tr>
      <w:tr w:rsidR="007205FD" w14:paraId="7D226AA9" w14:textId="77777777">
        <w:trPr>
          <w:trHeight w:val="921"/>
        </w:trPr>
        <w:tc>
          <w:tcPr>
            <w:tcW w:w="2713" w:type="dxa"/>
          </w:tcPr>
          <w:p w14:paraId="132F3C57" w14:textId="77777777" w:rsidR="007205FD" w:rsidRDefault="007205F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62A95E6" w14:textId="77777777" w:rsidR="007205FD" w:rsidRDefault="00000000">
            <w:pPr>
              <w:pStyle w:val="TableParagraph"/>
              <w:ind w:left="107" w:right="4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Załączniki </w:t>
            </w:r>
            <w:r>
              <w:rPr>
                <w:sz w:val="20"/>
              </w:rPr>
              <w:t>potwierdzające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osiągnięcia</w:t>
            </w:r>
          </w:p>
        </w:tc>
        <w:tc>
          <w:tcPr>
            <w:tcW w:w="6349" w:type="dxa"/>
          </w:tcPr>
          <w:p w14:paraId="7AC5462F" w14:textId="77777777" w:rsidR="007205FD" w:rsidRDefault="007205FD">
            <w:pPr>
              <w:pStyle w:val="TableParagraph"/>
              <w:rPr>
                <w:sz w:val="18"/>
              </w:rPr>
            </w:pPr>
          </w:p>
        </w:tc>
      </w:tr>
    </w:tbl>
    <w:p w14:paraId="2C62E3AF" w14:textId="77777777" w:rsidR="007205FD" w:rsidRDefault="00000000">
      <w:pPr>
        <w:pStyle w:val="Tekstpodstawowy"/>
        <w:rPr>
          <w:b/>
          <w:sz w:val="11"/>
        </w:rPr>
      </w:pPr>
      <w:r>
        <w:pict w14:anchorId="3275B1BD">
          <v:rect id="_x0000_s1026" style="position:absolute;margin-left:70.95pt;margin-top:8.3pt;width:2in;height:.7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8C58803" w14:textId="77777777" w:rsidR="007205FD" w:rsidRDefault="007205FD">
      <w:pPr>
        <w:pStyle w:val="Tekstpodstawowy"/>
        <w:spacing w:before="2"/>
        <w:rPr>
          <w:b/>
          <w:sz w:val="27"/>
        </w:rPr>
      </w:pPr>
    </w:p>
    <w:p w14:paraId="7CFFDA51" w14:textId="77777777" w:rsidR="007205FD" w:rsidRDefault="00000000">
      <w:pPr>
        <w:ind w:left="118"/>
        <w:rPr>
          <w:sz w:val="14"/>
        </w:rPr>
      </w:pPr>
      <w:r>
        <w:rPr>
          <w:rFonts w:ascii="Calibri" w:hAnsi="Calibri"/>
          <w:position w:val="4"/>
          <w:sz w:val="9"/>
        </w:rPr>
        <w:t>1</w:t>
      </w:r>
      <w:r>
        <w:rPr>
          <w:rFonts w:ascii="Calibri" w:hAnsi="Calibri"/>
          <w:spacing w:val="5"/>
          <w:position w:val="4"/>
          <w:sz w:val="9"/>
        </w:rPr>
        <w:t xml:space="preserve"> </w:t>
      </w:r>
      <w:r>
        <w:rPr>
          <w:sz w:val="14"/>
        </w:rPr>
        <w:t>Właściwe</w:t>
      </w:r>
      <w:r>
        <w:rPr>
          <w:spacing w:val="-3"/>
          <w:sz w:val="14"/>
        </w:rPr>
        <w:t xml:space="preserve"> </w:t>
      </w:r>
      <w:r>
        <w:rPr>
          <w:sz w:val="14"/>
        </w:rPr>
        <w:t>podkreślić.</w:t>
      </w:r>
    </w:p>
    <w:p w14:paraId="7E673F98" w14:textId="77777777" w:rsidR="007205FD" w:rsidRDefault="007205FD">
      <w:pPr>
        <w:rPr>
          <w:sz w:val="14"/>
        </w:rPr>
        <w:sectPr w:rsidR="007205FD">
          <w:type w:val="continuous"/>
          <w:pgSz w:w="11910" w:h="16840"/>
          <w:pgMar w:top="1220" w:right="1300" w:bottom="280" w:left="1300" w:header="708" w:footer="708" w:gutter="0"/>
          <w:cols w:space="708"/>
        </w:sectPr>
      </w:pPr>
    </w:p>
    <w:p w14:paraId="59FFB941" w14:textId="77777777" w:rsidR="007205FD" w:rsidRDefault="00000000">
      <w:pPr>
        <w:pStyle w:val="Nagwek1"/>
        <w:spacing w:before="116"/>
      </w:pPr>
      <w:r>
        <w:lastRenderedPageBreak/>
        <w:t>Oświadczenie:</w:t>
      </w:r>
    </w:p>
    <w:p w14:paraId="4272E960" w14:textId="77777777" w:rsidR="007205FD" w:rsidRDefault="007205FD">
      <w:pPr>
        <w:pStyle w:val="Tekstpodstawowy"/>
        <w:spacing w:before="10"/>
        <w:rPr>
          <w:b/>
          <w:sz w:val="19"/>
        </w:rPr>
      </w:pPr>
    </w:p>
    <w:p w14:paraId="4D6FDDE4" w14:textId="77777777" w:rsidR="007205FD" w:rsidRDefault="00000000">
      <w:pPr>
        <w:pStyle w:val="Tekstpodstawowy"/>
        <w:spacing w:line="276" w:lineRule="auto"/>
        <w:ind w:left="118" w:right="116"/>
        <w:jc w:val="both"/>
      </w:pPr>
      <w:r>
        <w:t>Świadomy(a) odpowiedzialności karnej za przestępstwo określone w art. 233 § 1 i § 6 ustawy z dnia 6 czerwca</w:t>
      </w:r>
      <w:r>
        <w:rPr>
          <w:spacing w:val="1"/>
        </w:rPr>
        <w:t xml:space="preserve"> </w:t>
      </w:r>
      <w:r>
        <w:t>1997 r. – Kodek karny (</w:t>
      </w:r>
      <w:proofErr w:type="spellStart"/>
      <w:r>
        <w:t>t.j</w:t>
      </w:r>
      <w:proofErr w:type="spellEnd"/>
      <w:r>
        <w:t>. Dz. U. z 2016 r., poz. 1137, ze zm.) oraz odpowiedzialności cywilnej i dyscyplinarnej</w:t>
      </w:r>
      <w:r>
        <w:rPr>
          <w:spacing w:val="-4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podanie nieprawdziwych</w:t>
      </w:r>
      <w:r>
        <w:rPr>
          <w:spacing w:val="-1"/>
        </w:rPr>
        <w:t xml:space="preserve"> </w:t>
      </w:r>
      <w:r>
        <w:t>danych,</w:t>
      </w:r>
      <w:r>
        <w:rPr>
          <w:spacing w:val="4"/>
        </w:rPr>
        <w:t xml:space="preserve"> </w:t>
      </w:r>
      <w:r>
        <w:t>oświadczam, że:</w:t>
      </w:r>
    </w:p>
    <w:p w14:paraId="57A061BF" w14:textId="77777777" w:rsidR="007205FD" w:rsidRDefault="00000000">
      <w:pPr>
        <w:pStyle w:val="Akapitzlist"/>
        <w:numPr>
          <w:ilvl w:val="0"/>
          <w:numId w:val="1"/>
        </w:numPr>
        <w:tabs>
          <w:tab w:val="left" w:pos="403"/>
        </w:tabs>
        <w:spacing w:before="198"/>
        <w:ind w:hanging="285"/>
        <w:rPr>
          <w:sz w:val="20"/>
        </w:rPr>
      </w:pPr>
      <w:r>
        <w:rPr>
          <w:sz w:val="20"/>
        </w:rPr>
        <w:t>Podane</w:t>
      </w:r>
      <w:r>
        <w:rPr>
          <w:spacing w:val="-3"/>
          <w:sz w:val="20"/>
        </w:rPr>
        <w:t xml:space="preserve"> </w:t>
      </w:r>
      <w:r>
        <w:rPr>
          <w:sz w:val="20"/>
        </w:rPr>
        <w:t>przeze</w:t>
      </w:r>
      <w:r>
        <w:rPr>
          <w:spacing w:val="-4"/>
          <w:sz w:val="20"/>
        </w:rPr>
        <w:t xml:space="preserve"> </w:t>
      </w:r>
      <w:r>
        <w:rPr>
          <w:sz w:val="20"/>
        </w:rPr>
        <w:t>mnie we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-3"/>
          <w:sz w:val="20"/>
        </w:rPr>
        <w:t xml:space="preserve"> </w:t>
      </w:r>
      <w:r>
        <w:rPr>
          <w:sz w:val="20"/>
        </w:rPr>
        <w:t>informacje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załączone</w:t>
      </w:r>
      <w:r>
        <w:rPr>
          <w:spacing w:val="-2"/>
          <w:sz w:val="20"/>
        </w:rPr>
        <w:t xml:space="preserve"> </w:t>
      </w:r>
      <w:r>
        <w:rPr>
          <w:sz w:val="20"/>
        </w:rPr>
        <w:t>dokumenty</w:t>
      </w:r>
      <w:r>
        <w:rPr>
          <w:spacing w:val="-3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zgodne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stanem</w:t>
      </w:r>
      <w:r>
        <w:rPr>
          <w:spacing w:val="-5"/>
          <w:sz w:val="20"/>
        </w:rPr>
        <w:t xml:space="preserve"> </w:t>
      </w:r>
      <w:r>
        <w:rPr>
          <w:sz w:val="20"/>
        </w:rPr>
        <w:t>faktycznym.</w:t>
      </w:r>
    </w:p>
    <w:p w14:paraId="3ED2C822" w14:textId="77777777" w:rsidR="007205FD" w:rsidRDefault="00000000">
      <w:pPr>
        <w:pStyle w:val="Akapitzlist"/>
        <w:numPr>
          <w:ilvl w:val="0"/>
          <w:numId w:val="1"/>
        </w:numPr>
        <w:tabs>
          <w:tab w:val="left" w:pos="403"/>
        </w:tabs>
        <w:spacing w:line="240" w:lineRule="auto"/>
        <w:ind w:right="117"/>
        <w:rPr>
          <w:sz w:val="20"/>
        </w:rPr>
      </w:pPr>
      <w:r>
        <w:rPr>
          <w:sz w:val="20"/>
        </w:rPr>
        <w:t>Przyjmuję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wiadomości</w:t>
      </w:r>
      <w:r>
        <w:rPr>
          <w:spacing w:val="7"/>
          <w:sz w:val="20"/>
        </w:rPr>
        <w:t xml:space="preserve"> </w:t>
      </w:r>
      <w:r>
        <w:rPr>
          <w:sz w:val="20"/>
        </w:rPr>
        <w:t>obowiązek</w:t>
      </w:r>
      <w:r>
        <w:rPr>
          <w:spacing w:val="5"/>
          <w:sz w:val="20"/>
        </w:rPr>
        <w:t xml:space="preserve"> </w:t>
      </w:r>
      <w:r>
        <w:rPr>
          <w:sz w:val="20"/>
        </w:rPr>
        <w:t>zwrotu</w:t>
      </w:r>
      <w:r>
        <w:rPr>
          <w:spacing w:val="5"/>
          <w:sz w:val="20"/>
        </w:rPr>
        <w:t xml:space="preserve"> </w:t>
      </w:r>
      <w:r>
        <w:rPr>
          <w:sz w:val="20"/>
        </w:rPr>
        <w:t>świadczeń</w:t>
      </w:r>
      <w:r>
        <w:rPr>
          <w:spacing w:val="8"/>
          <w:sz w:val="20"/>
        </w:rPr>
        <w:t xml:space="preserve"> </w:t>
      </w:r>
      <w:r>
        <w:rPr>
          <w:sz w:val="20"/>
        </w:rPr>
        <w:t>nienależnych,</w:t>
      </w:r>
      <w:r>
        <w:rPr>
          <w:spacing w:val="7"/>
          <w:sz w:val="20"/>
        </w:rPr>
        <w:t xml:space="preserve"> </w:t>
      </w:r>
      <w:r>
        <w:rPr>
          <w:sz w:val="20"/>
        </w:rPr>
        <w:t>tzn.</w:t>
      </w:r>
      <w:r>
        <w:rPr>
          <w:spacing w:val="7"/>
          <w:sz w:val="20"/>
        </w:rPr>
        <w:t xml:space="preserve"> </w:t>
      </w:r>
      <w:r>
        <w:rPr>
          <w:sz w:val="20"/>
        </w:rPr>
        <w:t>otrzymanych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podstawie</w:t>
      </w:r>
      <w:r>
        <w:rPr>
          <w:spacing w:val="-47"/>
          <w:sz w:val="20"/>
        </w:rPr>
        <w:t xml:space="preserve"> </w:t>
      </w:r>
      <w:r>
        <w:rPr>
          <w:sz w:val="20"/>
        </w:rPr>
        <w:t>nieprawdziwych</w:t>
      </w:r>
      <w:r>
        <w:rPr>
          <w:spacing w:val="-2"/>
          <w:sz w:val="20"/>
        </w:rPr>
        <w:t xml:space="preserve"> </w:t>
      </w:r>
      <w:r>
        <w:rPr>
          <w:sz w:val="20"/>
        </w:rPr>
        <w:t>danych.</w:t>
      </w:r>
    </w:p>
    <w:p w14:paraId="3754A1D6" w14:textId="77777777" w:rsidR="007205FD" w:rsidRDefault="00000000">
      <w:pPr>
        <w:pStyle w:val="Akapitzlist"/>
        <w:numPr>
          <w:ilvl w:val="0"/>
          <w:numId w:val="1"/>
        </w:numPr>
        <w:tabs>
          <w:tab w:val="left" w:pos="403"/>
        </w:tabs>
        <w:ind w:hanging="285"/>
        <w:rPr>
          <w:sz w:val="20"/>
        </w:rPr>
      </w:pPr>
      <w:r>
        <w:rPr>
          <w:sz w:val="20"/>
        </w:rPr>
        <w:t>Wyrażam</w:t>
      </w:r>
      <w:r>
        <w:rPr>
          <w:spacing w:val="-6"/>
          <w:sz w:val="20"/>
        </w:rPr>
        <w:t xml:space="preserve"> </w:t>
      </w:r>
      <w:r>
        <w:rPr>
          <w:sz w:val="20"/>
        </w:rPr>
        <w:t>zgodę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potrącenie</w:t>
      </w:r>
      <w:r>
        <w:rPr>
          <w:spacing w:val="-2"/>
          <w:sz w:val="20"/>
        </w:rPr>
        <w:t xml:space="preserve"> </w:t>
      </w:r>
      <w:r>
        <w:rPr>
          <w:sz w:val="20"/>
        </w:rPr>
        <w:t>nienależnego</w:t>
      </w:r>
      <w:r>
        <w:rPr>
          <w:spacing w:val="-3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przyznanego</w:t>
      </w:r>
      <w:r>
        <w:rPr>
          <w:spacing w:val="-1"/>
          <w:sz w:val="20"/>
        </w:rPr>
        <w:t xml:space="preserve"> </w:t>
      </w:r>
      <w:r>
        <w:rPr>
          <w:sz w:val="20"/>
        </w:rPr>
        <w:t>mi</w:t>
      </w:r>
      <w:r>
        <w:rPr>
          <w:spacing w:val="-4"/>
          <w:sz w:val="20"/>
        </w:rPr>
        <w:t xml:space="preserve"> </w:t>
      </w:r>
      <w:r>
        <w:rPr>
          <w:sz w:val="20"/>
        </w:rPr>
        <w:t>stypendium.</w:t>
      </w:r>
    </w:p>
    <w:p w14:paraId="44D14E48" w14:textId="77777777" w:rsidR="007205FD" w:rsidRDefault="00000000">
      <w:pPr>
        <w:pStyle w:val="Akapitzlist"/>
        <w:numPr>
          <w:ilvl w:val="0"/>
          <w:numId w:val="1"/>
        </w:numPr>
        <w:tabs>
          <w:tab w:val="left" w:pos="403"/>
        </w:tabs>
        <w:spacing w:line="463" w:lineRule="auto"/>
        <w:ind w:left="118" w:right="154" w:firstLine="0"/>
        <w:rPr>
          <w:sz w:val="20"/>
        </w:rPr>
      </w:pPr>
      <w:r>
        <w:rPr>
          <w:sz w:val="20"/>
        </w:rPr>
        <w:t xml:space="preserve">Znane mi są przepisy </w:t>
      </w:r>
      <w:r>
        <w:rPr>
          <w:i/>
          <w:sz w:val="20"/>
        </w:rPr>
        <w:t>Regulaminu Własnego Funduszu Stypendialnego Uniwersytetu Medycznego w Łodzi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(data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własnoręczny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wnioskodawcy)</w:t>
      </w:r>
      <w:r>
        <w:rPr>
          <w:sz w:val="20"/>
        </w:rPr>
        <w:t>……………..…………………………………………………………</w:t>
      </w:r>
    </w:p>
    <w:p w14:paraId="36157B3E" w14:textId="77777777" w:rsidR="007205FD" w:rsidRDefault="007205FD">
      <w:pPr>
        <w:pStyle w:val="Tekstpodstawowy"/>
        <w:spacing w:before="6"/>
        <w:rPr>
          <w:sz w:val="17"/>
        </w:rPr>
      </w:pPr>
    </w:p>
    <w:p w14:paraId="1C4E8C52" w14:textId="77777777" w:rsidR="00237457" w:rsidRDefault="00237457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D808E30" w14:textId="0FAA88CB" w:rsidR="00C9239B" w:rsidRPr="00B94581" w:rsidRDefault="00C9239B" w:rsidP="00C9239B">
      <w:pPr>
        <w:jc w:val="both"/>
        <w:rPr>
          <w:b/>
          <w:sz w:val="18"/>
          <w:szCs w:val="18"/>
        </w:rPr>
      </w:pPr>
      <w:r w:rsidRPr="00B94581">
        <w:rPr>
          <w:b/>
          <w:sz w:val="18"/>
          <w:szCs w:val="18"/>
        </w:rPr>
        <w:lastRenderedPageBreak/>
        <w:t>Informacja o przetwarzaniu danych</w:t>
      </w:r>
    </w:p>
    <w:p w14:paraId="67DB7D9C" w14:textId="77777777" w:rsidR="00C9239B" w:rsidRPr="00B94581" w:rsidRDefault="00C9239B" w:rsidP="00C9239B">
      <w:pPr>
        <w:pStyle w:val="Akapitzlist1"/>
        <w:ind w:left="0"/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RODO, Uniwersytet Medyczny w Łodzi informuje:</w:t>
      </w:r>
    </w:p>
    <w:p w14:paraId="6A6EB006" w14:textId="77777777" w:rsidR="00C9239B" w:rsidRPr="00B94581" w:rsidRDefault="00C9239B" w:rsidP="00C9239B">
      <w:pPr>
        <w:pStyle w:val="Akapitzlist1"/>
        <w:ind w:left="0"/>
        <w:jc w:val="both"/>
        <w:rPr>
          <w:rFonts w:cs="Times New Roman"/>
          <w:sz w:val="18"/>
          <w:szCs w:val="18"/>
        </w:rPr>
      </w:pPr>
    </w:p>
    <w:p w14:paraId="3363B4AA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bookmarkStart w:id="0" w:name="_Hlk103847482"/>
      <w:r w:rsidRPr="00B94581">
        <w:rPr>
          <w:rFonts w:cs="Times New Roman"/>
          <w:sz w:val="18"/>
          <w:szCs w:val="18"/>
        </w:rPr>
        <w:t>Administratorem Państwa danych osobowych jest Uniwersytet Medyczny w Łodzi, z siedzibą w Łodzi, przy al. Kościuszki 4; kod pocztowy: 90-419 Łódź, tel.: 42 2725803, NIP: 725 18 43 739, REGON: 473 073 308. Kontakt z Administratorem jest możliwy za pośrednictwem danych teleadresowych oraz poprzez skrzynkę elektroniczną pod adresem: umed@umed.lodz.pl</w:t>
      </w:r>
    </w:p>
    <w:bookmarkEnd w:id="0"/>
    <w:p w14:paraId="1316B979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Administrator wyznaczył Inspektora Ochrony danych, z którym można się skontaktować za pośrednictwem adresu e-mail: iod@umed.lodz.pl.</w:t>
      </w:r>
    </w:p>
    <w:p w14:paraId="69D61705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Cele i podstawa prawna przetwarzania:</w:t>
      </w:r>
    </w:p>
    <w:p w14:paraId="553E0045" w14:textId="77777777" w:rsidR="00C9239B" w:rsidRPr="00B94581" w:rsidRDefault="00C9239B" w:rsidP="00C9239B">
      <w:pPr>
        <w:pStyle w:val="Akapitzlist1"/>
        <w:numPr>
          <w:ilvl w:val="0"/>
          <w:numId w:val="5"/>
        </w:numPr>
        <w:tabs>
          <w:tab w:val="clear" w:pos="720"/>
          <w:tab w:val="num" w:pos="1134"/>
        </w:tabs>
        <w:ind w:left="993" w:hanging="295"/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 xml:space="preserve">w celu realizacji zadań wykonywanych w interesie publicznych powierzonych Administratorowi na podstawie art. 6 ust. 1 lit. e </w:t>
      </w:r>
      <w:bookmarkStart w:id="1" w:name="_Hlk103847624"/>
      <w:r w:rsidRPr="00B94581">
        <w:rPr>
          <w:rFonts w:cs="Times New Roman"/>
          <w:sz w:val="18"/>
          <w:szCs w:val="18"/>
        </w:rPr>
        <w:t>ogólnego rozporządzenia o ochronie danych;</w:t>
      </w:r>
      <w:bookmarkEnd w:id="1"/>
    </w:p>
    <w:p w14:paraId="469D2EA8" w14:textId="77777777" w:rsidR="00C9239B" w:rsidRPr="00B94581" w:rsidRDefault="00C9239B" w:rsidP="00C9239B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 celu realizacji uprawnień  do otrzymania świadczenia na podstawie art. 6 ust. 1 lit. c ogólnego rozporządzenia o ochronie danych oraz art. 9 ust. 2 lit. g RODO (w zakresie danych szczególnych kategorii) w zw. z art. 86 ustawy z 20 lipca 2018 r. Prawo o szkolnictwie wyższym i nauce oraz rozporządzeniem Ministra Nauki i Szkolnictwa Wyższego z dnia 27 września 2018 r. w sprawie studiów;</w:t>
      </w:r>
    </w:p>
    <w:p w14:paraId="1713C9D6" w14:textId="77777777" w:rsidR="00C9239B" w:rsidRPr="00B94581" w:rsidRDefault="00C9239B" w:rsidP="00C9239B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wypełnienia obowiązków prawnych ciążących na Administratorze w związku z realizacją obowiązku sprawozdawczego w zakresie podatku dochodowego - na podstawie art. 6 ust. 1 lit. c RODO;</w:t>
      </w:r>
    </w:p>
    <w:p w14:paraId="6D32D24F" w14:textId="77777777" w:rsidR="00C9239B" w:rsidRPr="00B94581" w:rsidRDefault="00C9239B" w:rsidP="00C9239B">
      <w:pPr>
        <w:pStyle w:val="Akapitzlist1"/>
        <w:numPr>
          <w:ilvl w:val="0"/>
          <w:numId w:val="5"/>
        </w:numPr>
        <w:tabs>
          <w:tab w:val="clear" w:pos="720"/>
          <w:tab w:val="num" w:pos="1134"/>
        </w:tabs>
        <w:ind w:left="993" w:hanging="295"/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 celu dochodzenia, ustalenia lub obrony ewentualnych roszczeń z tytułu przyznanych świadczeń na podstawie uzasadnionego interesu Administratora zgodnie z art. 6 ust. 1 lit. f) ogólnego rozporządzenia o ochronie danych;</w:t>
      </w:r>
    </w:p>
    <w:p w14:paraId="51BB0A0C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Podanie danych osobowych jest dobrowolne, ale niezbędne do rozpatrzenia wniosku o przyznanie świadczenia i jego późniejszej realizacji/wypłaty.</w:t>
      </w:r>
    </w:p>
    <w:p w14:paraId="0F7D5730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Okres przechowywania danych osobowych kształtowany jest przez przepisy prawa podatkowego oraz terminy przedawnienia roszczeń, a w części objętej obowiązkiem archiwizacji przez okres wynikający z przepisów rozporządzenia Ministra Nauki i Szkolnictwa Wyższego z dnia 27 września 2018 r. w sprawie studiów.</w:t>
      </w:r>
    </w:p>
    <w:p w14:paraId="56868455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 xml:space="preserve">Odbiorcami danych osobowych będą: podmioty dostarczające i wspierające systemy informatyczne stosowane przez Administratora oraz podmioty świadczące usługi związane z bieżącą działalnością Administratora – na mocy stosownych umów powierzania danych osobowych oraz przy zapewnieniu stosowania przez ww. podmioty adekwatnych środków technicznych i organizacyjnych zapewniających ochronę danych. Dane osobowe mogą również być udostępnione podmiotom uprawnionym na podstawie obowiązujących przepisów prawa. </w:t>
      </w:r>
    </w:p>
    <w:p w14:paraId="018F9E0E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Dane osobowe nie będą przekazywane do państwa trzeciego ani organizacji międzynarodowej, chyba że jest to wymagane przez obowiązujące przepisy prawa. W tym jednak przypadku, Administrator danych zadba o zapewnienie podstawy prawnej oraz odpowiedniego poziomu zabezpieczenia danych, gwarantując spełnienie warunków określonych w rozdziale V RODO.</w:t>
      </w:r>
    </w:p>
    <w:p w14:paraId="7DAF2525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Każdej osobie, której dane są przetwarzane, w zakresie wynikającym z przepisów prawa, przysługuje prawo:</w:t>
      </w:r>
    </w:p>
    <w:p w14:paraId="43310723" w14:textId="77777777" w:rsidR="00C9239B" w:rsidRPr="00B94581" w:rsidRDefault="00C9239B" w:rsidP="00C9239B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dostępu do swoich danych oraz otrzymania ich kopii;</w:t>
      </w:r>
    </w:p>
    <w:p w14:paraId="4AEB911F" w14:textId="77777777" w:rsidR="00C9239B" w:rsidRPr="00B94581" w:rsidRDefault="00C9239B" w:rsidP="00C9239B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 sprostowania (poprawiania) swoich danych;</w:t>
      </w:r>
    </w:p>
    <w:p w14:paraId="4A2B3012" w14:textId="77777777" w:rsidR="00C9239B" w:rsidRPr="00B94581" w:rsidRDefault="00C9239B" w:rsidP="00C9239B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 ograniczenia przetwarzania;</w:t>
      </w:r>
    </w:p>
    <w:p w14:paraId="75E00C43" w14:textId="77777777" w:rsidR="00C9239B" w:rsidRPr="00B94581" w:rsidRDefault="00C9239B" w:rsidP="00C9239B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 cofnięcia zgody na przetwarzanie;</w:t>
      </w:r>
    </w:p>
    <w:p w14:paraId="2F434B7F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 xml:space="preserve">W przypadku wątpliwości związanych z przetwarzaniem danych osobowych każda osoba może zwrócić się do Administratora z prośbą o udzielenie informacji. </w:t>
      </w:r>
    </w:p>
    <w:p w14:paraId="43B40301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Niezależnie od powyższego, każdemu przysługuje prawo wniesienia skargi do organu nadzorczego – Prezesa Urzędu Ochrony Danych Osobowych.</w:t>
      </w:r>
    </w:p>
    <w:p w14:paraId="6BE41C38" w14:textId="77777777" w:rsidR="00C9239B" w:rsidRPr="00B94581" w:rsidRDefault="00C9239B" w:rsidP="00C9239B">
      <w:pPr>
        <w:pStyle w:val="Akapitzlist1"/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 ramach przetwarzania przez Administratora danych osobowych w ramach wniosków o świadczenia nie dochodzi do zautomatyzowanego podejmowania decyzji oraz nie dochodzi do profilowania.</w:t>
      </w:r>
    </w:p>
    <w:p w14:paraId="4EF758D3" w14:textId="77777777" w:rsidR="007205FD" w:rsidRDefault="007205FD">
      <w:pPr>
        <w:pStyle w:val="Tekstpodstawowy"/>
      </w:pPr>
    </w:p>
    <w:p w14:paraId="0C5741AA" w14:textId="77777777" w:rsidR="00AC6BC3" w:rsidRPr="00F11337" w:rsidRDefault="00AC6BC3" w:rsidP="00AC6BC3">
      <w:pPr>
        <w:pStyle w:val="Tekstpodstawowy"/>
        <w:spacing w:before="1"/>
        <w:ind w:left="472"/>
        <w:jc w:val="both"/>
      </w:pPr>
      <w:r>
        <w:t>Po</w:t>
      </w:r>
      <w:r>
        <w:rPr>
          <w:spacing w:val="-6"/>
        </w:rPr>
        <w:t xml:space="preserve"> </w:t>
      </w:r>
      <w:r>
        <w:t>zapoznaniu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treścią</w:t>
      </w:r>
      <w:r>
        <w:rPr>
          <w:spacing w:val="-6"/>
        </w:rPr>
        <w:t xml:space="preserve"> </w:t>
      </w:r>
      <w:r>
        <w:t>klauzuli</w:t>
      </w:r>
      <w:r>
        <w:rPr>
          <w:spacing w:val="-7"/>
        </w:rPr>
        <w:t xml:space="preserve"> </w:t>
      </w:r>
      <w:r>
        <w:t>informacyjnej</w:t>
      </w:r>
      <w:r>
        <w:rPr>
          <w:spacing w:val="-6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rPr>
          <w:spacing w:val="-5"/>
        </w:rPr>
        <w:t xml:space="preserve">że </w:t>
      </w:r>
      <w:r w:rsidRPr="00F11337">
        <w:t>rozumiem</w:t>
      </w:r>
      <w:r w:rsidRPr="00F11337">
        <w:rPr>
          <w:spacing w:val="-4"/>
        </w:rPr>
        <w:t xml:space="preserve"> </w:t>
      </w:r>
      <w:r w:rsidRPr="00F11337">
        <w:t>i</w:t>
      </w:r>
      <w:r w:rsidRPr="00F11337">
        <w:rPr>
          <w:spacing w:val="-5"/>
        </w:rPr>
        <w:t xml:space="preserve"> </w:t>
      </w:r>
      <w:r w:rsidRPr="00F11337">
        <w:t>akceptuję</w:t>
      </w:r>
      <w:r w:rsidRPr="00F11337">
        <w:rPr>
          <w:spacing w:val="-4"/>
        </w:rPr>
        <w:t xml:space="preserve"> </w:t>
      </w:r>
      <w:r w:rsidRPr="00F11337">
        <w:t>jej</w:t>
      </w:r>
      <w:r w:rsidRPr="00F11337">
        <w:rPr>
          <w:spacing w:val="-4"/>
        </w:rPr>
        <w:t xml:space="preserve"> </w:t>
      </w:r>
      <w:r w:rsidRPr="00F11337">
        <w:rPr>
          <w:spacing w:val="-2"/>
        </w:rPr>
        <w:t>treść,</w:t>
      </w:r>
    </w:p>
    <w:p w14:paraId="0A7EBE2C" w14:textId="77777777" w:rsidR="00AC6BC3" w:rsidRDefault="00AC6BC3" w:rsidP="00AC6BC3">
      <w:pPr>
        <w:pStyle w:val="Tekstpodstawowy"/>
        <w:rPr>
          <w:sz w:val="22"/>
        </w:rPr>
      </w:pPr>
    </w:p>
    <w:p w14:paraId="3B52664A" w14:textId="77777777" w:rsidR="00AC6BC3" w:rsidRDefault="00AC6BC3" w:rsidP="00AC6BC3">
      <w:pPr>
        <w:pStyle w:val="Tekstpodstawowy"/>
        <w:rPr>
          <w:sz w:val="18"/>
        </w:rPr>
      </w:pPr>
    </w:p>
    <w:p w14:paraId="632B0996" w14:textId="77777777" w:rsidR="00AC6BC3" w:rsidRDefault="00AC6BC3" w:rsidP="00AC6BC3">
      <w:pPr>
        <w:ind w:left="6003"/>
        <w:rPr>
          <w:sz w:val="20"/>
        </w:rPr>
      </w:pPr>
      <w:r>
        <w:rPr>
          <w:spacing w:val="-2"/>
          <w:sz w:val="20"/>
        </w:rPr>
        <w:t>……………………………………………………</w:t>
      </w:r>
    </w:p>
    <w:p w14:paraId="051B9E21" w14:textId="77777777" w:rsidR="00AC6BC3" w:rsidRDefault="00AC6BC3" w:rsidP="00AC6BC3">
      <w:pPr>
        <w:spacing w:before="1"/>
        <w:ind w:left="6339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własnoręczny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studenta)</w:t>
      </w:r>
    </w:p>
    <w:p w14:paraId="43C15A5E" w14:textId="79F88FAF" w:rsidR="007205FD" w:rsidRDefault="007205FD" w:rsidP="00B94581">
      <w:pPr>
        <w:spacing w:before="94"/>
        <w:ind w:right="113"/>
        <w:rPr>
          <w:sz w:val="16"/>
        </w:rPr>
      </w:pPr>
    </w:p>
    <w:sectPr w:rsidR="007205FD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2839491D"/>
    <w:multiLevelType w:val="hybridMultilevel"/>
    <w:tmpl w:val="3BD2707E"/>
    <w:lvl w:ilvl="0" w:tplc="18143BBA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D7E576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BC45CD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E7CAF6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109A5C6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858ED3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7B29DF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0CC075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126325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7DD3B74"/>
    <w:multiLevelType w:val="multilevel"/>
    <w:tmpl w:val="604C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7382300">
    <w:abstractNumId w:val="3"/>
  </w:num>
  <w:num w:numId="2" w16cid:durableId="1914006758">
    <w:abstractNumId w:val="0"/>
  </w:num>
  <w:num w:numId="3" w16cid:durableId="2113940030">
    <w:abstractNumId w:val="1"/>
  </w:num>
  <w:num w:numId="4" w16cid:durableId="1190989514">
    <w:abstractNumId w:val="2"/>
  </w:num>
  <w:num w:numId="5" w16cid:durableId="422843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5FD"/>
    <w:rsid w:val="00237457"/>
    <w:rsid w:val="004607E3"/>
    <w:rsid w:val="007205FD"/>
    <w:rsid w:val="00743D62"/>
    <w:rsid w:val="00865BF6"/>
    <w:rsid w:val="00AC6BC3"/>
    <w:rsid w:val="00B94581"/>
    <w:rsid w:val="00C9239B"/>
    <w:rsid w:val="00CA110B"/>
    <w:rsid w:val="00C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D7AA83"/>
  <w15:docId w15:val="{96753802-EF95-4108-B386-8F8DB16C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157" w:right="15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45" w:lineRule="exact"/>
      <w:ind w:left="402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Akapitzlist1">
    <w:name w:val="Akapit z listą1"/>
    <w:basedOn w:val="Normalny"/>
    <w:rsid w:val="00C9239B"/>
    <w:pPr>
      <w:suppressAutoHyphens/>
      <w:autoSpaceDE/>
      <w:autoSpaceDN/>
      <w:ind w:left="720"/>
    </w:pPr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7" ma:contentTypeDescription="Utwórz nowy dokument." ma:contentTypeScope="" ma:versionID="0e7c3bee7449c85eb7dabc75025ed55b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734bc8d4e0010d5ca4f8fca045e2a91a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04a3e9-f9b9-46d1-9b86-0e88bd11209c}" ma:internalName="TaxCatchAll" ma:showField="CatchAllData" ma:web="56b0dc43-123b-4713-bf8b-da22119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3b3e1da-84fb-4c82-a2e3-6eabf4c42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2E6FD-0FFA-430F-88D3-AAAF8AFB9996}"/>
</file>

<file path=customXml/itemProps2.xml><?xml version="1.0" encoding="utf-8"?>
<ds:datastoreItem xmlns:ds="http://schemas.openxmlformats.org/officeDocument/2006/customXml" ds:itemID="{F2666955-54D5-4965-A969-3B82CE92D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 uchwały nr …………</dc:title>
  <dc:creator>anna.zaremba</dc:creator>
  <cp:lastModifiedBy>FORSAFE Kamil Wojciechowski</cp:lastModifiedBy>
  <cp:revision>11</cp:revision>
  <dcterms:created xsi:type="dcterms:W3CDTF">2023-08-04T11:05:00Z</dcterms:created>
  <dcterms:modified xsi:type="dcterms:W3CDTF">2023-08-16T11:24:00Z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